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9105"/>
        <w:gridCol w:w="3674"/>
        <w:gridCol w:w="1064"/>
        <w:gridCol w:w="345"/>
      </w:tblGrid>
      <w:tr w:rsidR="00996368" w14:paraId="5AD4EB5D" w14:textId="77777777">
        <w:trPr>
          <w:trHeight w:val="198"/>
        </w:trPr>
        <w:tc>
          <w:tcPr>
            <w:tcW w:w="268" w:type="dxa"/>
          </w:tcPr>
          <w:p w14:paraId="3BE21A17" w14:textId="77777777" w:rsidR="00996368" w:rsidRDefault="0099636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105" w:type="dxa"/>
          </w:tcPr>
          <w:p w14:paraId="6C0FAA43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14:paraId="3003B83D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19BFC538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6CFDACA3" w14:textId="77777777" w:rsidR="00996368" w:rsidRDefault="00996368">
            <w:pPr>
              <w:pStyle w:val="EmptyCellLayoutStyle"/>
              <w:spacing w:after="0" w:line="240" w:lineRule="auto"/>
            </w:pPr>
          </w:p>
        </w:tc>
      </w:tr>
      <w:tr w:rsidR="00C9766F" w14:paraId="1DA6F874" w14:textId="77777777" w:rsidTr="00C9766F">
        <w:trPr>
          <w:trHeight w:val="1105"/>
        </w:trPr>
        <w:tc>
          <w:tcPr>
            <w:tcW w:w="268" w:type="dxa"/>
          </w:tcPr>
          <w:p w14:paraId="35563C42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4"/>
            </w:tblGrid>
            <w:tr w:rsidR="00996368" w14:paraId="0C931BDA" w14:textId="77777777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485271EA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Bryn St Peter's CofE Primary School</w:t>
                  </w:r>
                </w:p>
                <w:p w14:paraId="1DE8F1DB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14:paraId="02A04401" w14:textId="77777777" w:rsidR="00996368" w:rsidRDefault="00996368">
            <w:pPr>
              <w:spacing w:after="0" w:line="240" w:lineRule="auto"/>
            </w:pPr>
          </w:p>
        </w:tc>
        <w:tc>
          <w:tcPr>
            <w:tcW w:w="345" w:type="dxa"/>
          </w:tcPr>
          <w:p w14:paraId="1295F364" w14:textId="77777777" w:rsidR="00996368" w:rsidRDefault="00996368">
            <w:pPr>
              <w:pStyle w:val="EmptyCellLayoutStyle"/>
              <w:spacing w:after="0" w:line="240" w:lineRule="auto"/>
            </w:pPr>
          </w:p>
        </w:tc>
      </w:tr>
      <w:tr w:rsidR="00996368" w14:paraId="2E7705C3" w14:textId="77777777">
        <w:trPr>
          <w:trHeight w:val="99"/>
        </w:trPr>
        <w:tc>
          <w:tcPr>
            <w:tcW w:w="268" w:type="dxa"/>
          </w:tcPr>
          <w:p w14:paraId="29964BAA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05E18437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14:paraId="3799E216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258330FF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34FB79A9" w14:textId="77777777" w:rsidR="00996368" w:rsidRDefault="00996368">
            <w:pPr>
              <w:pStyle w:val="EmptyCellLayoutStyle"/>
              <w:spacing w:after="0" w:line="240" w:lineRule="auto"/>
            </w:pPr>
          </w:p>
        </w:tc>
      </w:tr>
      <w:tr w:rsidR="00C9766F" w14:paraId="301D2130" w14:textId="77777777" w:rsidTr="00C9766F">
        <w:trPr>
          <w:trHeight w:val="360"/>
        </w:trPr>
        <w:tc>
          <w:tcPr>
            <w:tcW w:w="268" w:type="dxa"/>
          </w:tcPr>
          <w:p w14:paraId="2724DA9D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79"/>
            </w:tblGrid>
            <w:tr w:rsidR="00996368" w14:paraId="736CB9B8" w14:textId="77777777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8B88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14:paraId="2D1DB577" w14:textId="77777777" w:rsidR="00996368" w:rsidRDefault="00996368">
            <w:pPr>
              <w:spacing w:after="0" w:line="240" w:lineRule="auto"/>
            </w:pPr>
          </w:p>
        </w:tc>
        <w:tc>
          <w:tcPr>
            <w:tcW w:w="1064" w:type="dxa"/>
          </w:tcPr>
          <w:p w14:paraId="67A7C548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2A483B71" w14:textId="77777777" w:rsidR="00996368" w:rsidRDefault="00996368">
            <w:pPr>
              <w:pStyle w:val="EmptyCellLayoutStyle"/>
              <w:spacing w:after="0" w:line="240" w:lineRule="auto"/>
            </w:pPr>
          </w:p>
        </w:tc>
      </w:tr>
      <w:tr w:rsidR="00996368" w14:paraId="27FB4EB6" w14:textId="77777777">
        <w:trPr>
          <w:trHeight w:val="100"/>
        </w:trPr>
        <w:tc>
          <w:tcPr>
            <w:tcW w:w="268" w:type="dxa"/>
          </w:tcPr>
          <w:p w14:paraId="688EFEAF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50CD6E05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14:paraId="7402859D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1FCCC309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0D62F26F" w14:textId="77777777" w:rsidR="00996368" w:rsidRDefault="00996368">
            <w:pPr>
              <w:pStyle w:val="EmptyCellLayoutStyle"/>
              <w:spacing w:after="0" w:line="240" w:lineRule="auto"/>
            </w:pPr>
          </w:p>
        </w:tc>
      </w:tr>
      <w:tr w:rsidR="00996368" w14:paraId="14E5B41A" w14:textId="77777777">
        <w:tc>
          <w:tcPr>
            <w:tcW w:w="268" w:type="dxa"/>
          </w:tcPr>
          <w:p w14:paraId="6F077368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1647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996368" w14:paraId="3F3B1CB4" w14:textId="77777777">
              <w:trPr>
                <w:trHeight w:val="1857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4E14" w14:textId="77777777" w:rsidR="00996368" w:rsidRDefault="00996368">
                  <w:pPr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FAF5" w14:textId="77777777" w:rsidR="00996368" w:rsidRDefault="00996368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A464A7E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FGB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5A4942D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Standards &amp; Curriculum Cmt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5D53200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Assets &amp;  Finance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EEC17EC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FGB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25E7E1F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Standards &amp; Curriculum </w:t>
                  </w:r>
                  <w:r>
                    <w:rPr>
                      <w:rFonts w:ascii="Arial" w:eastAsia="Arial" w:hAnsi="Arial"/>
                      <w:color w:val="000000"/>
                    </w:rPr>
                    <w:t>Cmt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E192660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Asset &amp; Finance Cmt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5E23D25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FGB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3508031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Standards &amp; Curriculum Cmt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252CA23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Asset &amp; Finance Cmt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D21A81C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FGB</w:t>
                  </w:r>
                </w:p>
              </w:tc>
            </w:tr>
            <w:tr w:rsidR="00996368" w14:paraId="69D173EB" w14:textId="77777777">
              <w:trPr>
                <w:trHeight w:val="1436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9C8F9D5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E25556C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94AB912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 Sep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2AAC127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BC0D84B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036C15D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FA4DA09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07 Mar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24D6F86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07 Mar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FBC42DE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Apr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45E1AA9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 Jun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931A155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 Jun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0070ED9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 Jun 2019</w:t>
                  </w:r>
                </w:p>
              </w:tc>
            </w:tr>
            <w:tr w:rsidR="00996368" w14:paraId="6104A456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FD74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Julie Alcock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0104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C0E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596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AB2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AB8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124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4A9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86FE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EF52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070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D3D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6A57A72D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7127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Pauline Ashworth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ACF3" w14:textId="77777777" w:rsidR="00996368" w:rsidRDefault="00996368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C09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4FC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F05C7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4D67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4567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6A37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5AC1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3F6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4A14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BE2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996368" w14:paraId="6F0CF058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5997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John Boon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D371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6AE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B82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0437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8D77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061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785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EB2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756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1E1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A6E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4115F4BB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51C9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Cheryl Brady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76290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004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BF6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4FF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F712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51D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93C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1DB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44E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3638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DCB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1FE6EB29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6FC5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Christopher Calderbank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9721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C08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EF5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661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A8FB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88BB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C234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17FC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093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828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BB0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59F4DB2A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368B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Jayne Carter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16A9C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Parent </w:t>
                  </w:r>
                  <w:r>
                    <w:rPr>
                      <w:rFonts w:ascii="Arial" w:eastAsia="Arial" w:hAnsi="Arial"/>
                      <w:color w:val="000000"/>
                    </w:rPr>
                    <w:t>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9CB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F61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E51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6C3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363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DDF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9F8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A9D4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2067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BE8F4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170BF927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8C449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Kathryn Foster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D8D3" w14:textId="77777777" w:rsidR="00996368" w:rsidRDefault="00996368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C1E2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F3E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1DD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7FF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100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9D5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5409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B1D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DF9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BD8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96368" w14:paraId="68EAE2A0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127A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Sophie Gardiner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BACD5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25167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B71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723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ED7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E432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41D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857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8D02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7C6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EBD8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3EE9A498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FF80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 Sian Gasson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9024" w14:textId="77777777" w:rsidR="00996368" w:rsidRDefault="00996368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893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28D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D2D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8E8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6D4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9C14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9BB2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D78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240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973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4A1F66F6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3AFB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Adrian Hardy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67E9" w14:textId="77777777" w:rsidR="00996368" w:rsidRDefault="00996368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F60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BCE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2A9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89B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FC3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74A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4C3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A522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EA4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B43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562822D3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B6D2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Cathy Hayes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6CC1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Foundation Parochial Church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Council Appointed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197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56B5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1B1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450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3CC5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049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097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262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0B9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CD7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5AADF37D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D543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Joanne Stringer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58A9" w14:textId="77777777" w:rsidR="00996368" w:rsidRDefault="00996368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25C2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5F9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FA3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073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BC44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51E5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AC3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79C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17B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BA4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96368" w14:paraId="405EA751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E23E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Samantha Swann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4A94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D26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991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2C7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C4D8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76B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728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2872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7711B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14E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40D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4B82EDC3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5B575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Mike Walker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F39D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4AB0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C89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1B29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C27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4A5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D5E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21D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CED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C06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44DF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96368" w14:paraId="05EDD1E9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2801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Diane Walker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AA37" w14:textId="77777777" w:rsidR="00996368" w:rsidRDefault="00996368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09E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8C0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0A70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18C5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0C3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75B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13E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224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528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5F6D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96368" w14:paraId="5E3579D2" w14:textId="7777777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8E0C" w14:textId="77777777" w:rsidR="00996368" w:rsidRDefault="00B263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Tracy Wood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10E4" w14:textId="77777777" w:rsidR="00996368" w:rsidRDefault="00996368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CCF3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631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2B65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B60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21EE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A86A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B53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B62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DDD6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5061" w14:textId="77777777" w:rsidR="00996368" w:rsidRDefault="00B263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14:paraId="448F4C4C" w14:textId="77777777" w:rsidR="00996368" w:rsidRDefault="00996368">
            <w:pPr>
              <w:spacing w:after="0" w:line="240" w:lineRule="auto"/>
            </w:pPr>
          </w:p>
        </w:tc>
        <w:tc>
          <w:tcPr>
            <w:tcW w:w="3674" w:type="dxa"/>
          </w:tcPr>
          <w:p w14:paraId="486EE5BD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61704D3D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2C50053D" w14:textId="77777777" w:rsidR="00996368" w:rsidRDefault="00996368">
            <w:pPr>
              <w:pStyle w:val="EmptyCellLayoutStyle"/>
              <w:spacing w:after="0" w:line="240" w:lineRule="auto"/>
            </w:pPr>
          </w:p>
        </w:tc>
      </w:tr>
      <w:tr w:rsidR="00996368" w14:paraId="5F5AC7CB" w14:textId="77777777">
        <w:trPr>
          <w:trHeight w:val="460"/>
        </w:trPr>
        <w:tc>
          <w:tcPr>
            <w:tcW w:w="268" w:type="dxa"/>
          </w:tcPr>
          <w:p w14:paraId="4B3B1319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34589520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14:paraId="455DCDCF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3AAD483B" w14:textId="77777777" w:rsidR="00996368" w:rsidRDefault="00996368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24B8C498" w14:textId="77777777" w:rsidR="00996368" w:rsidRDefault="00996368">
            <w:pPr>
              <w:pStyle w:val="EmptyCellLayoutStyle"/>
              <w:spacing w:after="0" w:line="240" w:lineRule="auto"/>
            </w:pPr>
          </w:p>
        </w:tc>
      </w:tr>
    </w:tbl>
    <w:p w14:paraId="38AFA903" w14:textId="77777777" w:rsidR="00996368" w:rsidRDefault="00996368">
      <w:pPr>
        <w:spacing w:after="0" w:line="240" w:lineRule="auto"/>
      </w:pPr>
    </w:p>
    <w:sectPr w:rsidR="00996368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6368"/>
    <w:rsid w:val="00996368"/>
    <w:rsid w:val="00B263AD"/>
    <w:rsid w:val="00C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0A901"/>
  <w15:docId w15:val="{5E88DFB8-C38D-473F-8F3C-FC2B7B80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Alcock</dc:creator>
  <dc:description/>
  <cp:lastModifiedBy>J Alcock</cp:lastModifiedBy>
  <cp:revision>2</cp:revision>
  <dcterms:created xsi:type="dcterms:W3CDTF">2020-03-09T11:25:00Z</dcterms:created>
  <dcterms:modified xsi:type="dcterms:W3CDTF">2020-03-09T11:25:00Z</dcterms:modified>
</cp:coreProperties>
</file>